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0"/>
      </w:tblGrid>
      <w:tr w:rsidR="00A01B1C" w14:paraId="08146312" w14:textId="77777777" w:rsidTr="0097298E">
        <w:tc>
          <w:tcPr>
            <w:tcW w:w="4788" w:type="dxa"/>
          </w:tcPr>
          <w:p w14:paraId="1944EB4A" w14:textId="393D4550" w:rsidR="00A01B1C" w:rsidRDefault="00265CAC" w:rsidP="00A01B1C">
            <w:pPr>
              <w:pStyle w:val="Heading1"/>
              <w:outlineLvl w:val="0"/>
            </w:pPr>
            <w:bookmarkStart w:id="0" w:name="_GoBack"/>
            <w:bookmarkEnd w:id="0"/>
            <w:r>
              <w:t>PTFW Committee Volunteer Interest Form</w:t>
            </w:r>
          </w:p>
        </w:tc>
        <w:tc>
          <w:tcPr>
            <w:tcW w:w="4788" w:type="dxa"/>
          </w:tcPr>
          <w:p w14:paraId="040327A4" w14:textId="77777777" w:rsidR="00A01B1C" w:rsidRDefault="00265CAC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604A96F" wp14:editId="166C5BC2">
                  <wp:extent cx="831215" cy="8312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_Seal_Solid_RGB_p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55" cy="83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296EA0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5E00CC5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D85B5B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D99BD53" w14:textId="77777777" w:rsidR="008D0133" w:rsidRDefault="008D0133"/>
        </w:tc>
      </w:tr>
      <w:tr w:rsidR="008D0133" w14:paraId="7390C1EE" w14:textId="77777777" w:rsidTr="00855A6B">
        <w:tc>
          <w:tcPr>
            <w:tcW w:w="2724" w:type="dxa"/>
            <w:vAlign w:val="center"/>
          </w:tcPr>
          <w:p w14:paraId="5FAB8EAD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538D6CB8" w14:textId="77777777" w:rsidR="008D0133" w:rsidRDefault="008D0133"/>
        </w:tc>
      </w:tr>
      <w:tr w:rsidR="008D0133" w14:paraId="2F7EB339" w14:textId="77777777" w:rsidTr="00855A6B">
        <w:tc>
          <w:tcPr>
            <w:tcW w:w="2724" w:type="dxa"/>
            <w:vAlign w:val="center"/>
          </w:tcPr>
          <w:p w14:paraId="136CC7AB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4F349681" w14:textId="77777777" w:rsidR="008D0133" w:rsidRDefault="008D0133"/>
        </w:tc>
      </w:tr>
      <w:tr w:rsidR="008D0133" w14:paraId="21DE7CC2" w14:textId="77777777" w:rsidTr="00855A6B">
        <w:tc>
          <w:tcPr>
            <w:tcW w:w="2724" w:type="dxa"/>
            <w:vAlign w:val="center"/>
          </w:tcPr>
          <w:p w14:paraId="2AAE5BD0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7E0506B0" w14:textId="77777777" w:rsidR="008D0133" w:rsidRDefault="008D0133"/>
        </w:tc>
      </w:tr>
      <w:tr w:rsidR="008D0133" w14:paraId="275BDD4E" w14:textId="77777777" w:rsidTr="00855A6B">
        <w:tc>
          <w:tcPr>
            <w:tcW w:w="2724" w:type="dxa"/>
            <w:vAlign w:val="center"/>
          </w:tcPr>
          <w:p w14:paraId="6F64EAD3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0D91A461" w14:textId="77777777" w:rsidR="008D0133" w:rsidRDefault="008D0133"/>
        </w:tc>
      </w:tr>
      <w:tr w:rsidR="008D0133" w14:paraId="1AF0E93E" w14:textId="77777777" w:rsidTr="00855A6B">
        <w:tc>
          <w:tcPr>
            <w:tcW w:w="2724" w:type="dxa"/>
            <w:vAlign w:val="center"/>
          </w:tcPr>
          <w:p w14:paraId="0A45B86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2FC10531" w14:textId="77777777" w:rsidR="008D0133" w:rsidRDefault="008D0133"/>
        </w:tc>
      </w:tr>
    </w:tbl>
    <w:p w14:paraId="2730AB18" w14:textId="77777777" w:rsidR="00855A6B" w:rsidRDefault="00855A6B" w:rsidP="00855A6B">
      <w:pPr>
        <w:pStyle w:val="Heading2"/>
      </w:pPr>
      <w:r>
        <w:t>Availability</w:t>
      </w:r>
    </w:p>
    <w:p w14:paraId="11207AB5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5C793D8C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3411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407F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14:paraId="3DD7801A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B15E7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03EE" w14:textId="77777777"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14:paraId="6BF8B27F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3998" w14:textId="7777777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2F06" w14:textId="77777777"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14:paraId="3EE4B09E" w14:textId="77777777" w:rsidR="008D0133" w:rsidRDefault="00855A6B" w:rsidP="00855A6B">
      <w:pPr>
        <w:pStyle w:val="Heading2"/>
      </w:pPr>
      <w:r>
        <w:t>Interests</w:t>
      </w:r>
    </w:p>
    <w:p w14:paraId="66586840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01D27A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4AB2" w14:textId="1020611B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Booster</w:t>
            </w:r>
          </w:p>
        </w:tc>
      </w:tr>
      <w:tr w:rsidR="008D0133" w14:paraId="56FEF0B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8F3E" w14:textId="2CA3F08B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Fine Arts</w:t>
            </w:r>
          </w:p>
        </w:tc>
      </w:tr>
      <w:tr w:rsidR="008D0133" w14:paraId="7545689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F631" w14:textId="586FFF8E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Teacher Luncheons</w:t>
            </w:r>
          </w:p>
        </w:tc>
      </w:tr>
      <w:tr w:rsidR="008D0133" w14:paraId="368CE7A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BBA2" w14:textId="64433DE5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Gala</w:t>
            </w:r>
          </w:p>
        </w:tc>
      </w:tr>
      <w:tr w:rsidR="008D0133" w14:paraId="7259C13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D009" w14:textId="0827D681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Fun Run</w:t>
            </w:r>
          </w:p>
        </w:tc>
      </w:tr>
      <w:tr w:rsidR="008D0133" w14:paraId="3C5E12A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FE13" w14:textId="2F60F16E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Parent Ambassador</w:t>
            </w:r>
          </w:p>
        </w:tc>
      </w:tr>
      <w:tr w:rsidR="008D0133" w:rsidRPr="00112AFE" w14:paraId="73311E1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F605" w14:textId="00B52917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Box Top Collections</w:t>
            </w:r>
          </w:p>
        </w:tc>
      </w:tr>
      <w:tr w:rsidR="008D0133" w:rsidRPr="00112AFE" w14:paraId="779039C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575C" w14:textId="5FEC600A"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65CAC">
              <w:t>Other</w:t>
            </w:r>
          </w:p>
        </w:tc>
      </w:tr>
    </w:tbl>
    <w:p w14:paraId="7304E9C5" w14:textId="77777777" w:rsidR="008D0133" w:rsidRDefault="00855A6B">
      <w:pPr>
        <w:pStyle w:val="Heading2"/>
      </w:pPr>
      <w:r>
        <w:t>Special Skills or Qualifications</w:t>
      </w:r>
    </w:p>
    <w:p w14:paraId="1E891531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6E151E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EBE90" w14:textId="77777777" w:rsidR="008D0133" w:rsidRPr="00112AFE" w:rsidRDefault="008D0133"/>
        </w:tc>
      </w:tr>
    </w:tbl>
    <w:p w14:paraId="4D1028F1" w14:textId="77777777" w:rsidR="008D0133" w:rsidRDefault="00855A6B">
      <w:pPr>
        <w:pStyle w:val="Heading2"/>
      </w:pPr>
      <w:r>
        <w:lastRenderedPageBreak/>
        <w:t>Previous Volunteer Experience</w:t>
      </w:r>
    </w:p>
    <w:p w14:paraId="7FFF8275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1F5F5BFC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CCBB4" w14:textId="77777777" w:rsidR="008D0133" w:rsidRPr="00112AFE" w:rsidRDefault="008D0133"/>
        </w:tc>
      </w:tr>
    </w:tbl>
    <w:p w14:paraId="285890BD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5F2F56B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5735B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75BF4" w14:textId="77777777" w:rsidR="008D0133" w:rsidRDefault="008D0133"/>
        </w:tc>
      </w:tr>
      <w:tr w:rsidR="008D0133" w14:paraId="331254E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E715D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FD02E" w14:textId="77777777" w:rsidR="008D0133" w:rsidRDefault="008D0133"/>
        </w:tc>
      </w:tr>
      <w:tr w:rsidR="008D0133" w14:paraId="15748D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09DE6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67B49" w14:textId="77777777" w:rsidR="008D0133" w:rsidRDefault="008D0133"/>
        </w:tc>
      </w:tr>
      <w:tr w:rsidR="008D0133" w14:paraId="7FDA7B0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8AD40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B5075" w14:textId="77777777" w:rsidR="008D0133" w:rsidRDefault="008D0133"/>
        </w:tc>
      </w:tr>
      <w:tr w:rsidR="008D0133" w14:paraId="5BE84EA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EDCA3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3476E" w14:textId="77777777" w:rsidR="008D0133" w:rsidRDefault="008D0133"/>
        </w:tc>
      </w:tr>
      <w:tr w:rsidR="008D0133" w14:paraId="71032DB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E5B12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8ABC9" w14:textId="77777777" w:rsidR="008D0133" w:rsidRDefault="008D0133"/>
        </w:tc>
      </w:tr>
    </w:tbl>
    <w:p w14:paraId="21FE7EE8" w14:textId="77777777" w:rsidR="008D0133" w:rsidRDefault="00855A6B">
      <w:pPr>
        <w:pStyle w:val="Heading2"/>
      </w:pPr>
      <w:r>
        <w:t>Agreement and 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74D813E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957DE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CAF26" w14:textId="77777777" w:rsidR="008D0133" w:rsidRDefault="008D0133"/>
        </w:tc>
      </w:tr>
      <w:tr w:rsidR="008D0133" w14:paraId="1CB7CFB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1641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A4723" w14:textId="77777777" w:rsidR="008D0133" w:rsidRDefault="008D0133"/>
        </w:tc>
      </w:tr>
      <w:tr w:rsidR="008D0133" w14:paraId="5B9697A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7D287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47058" w14:textId="77777777" w:rsidR="008D0133" w:rsidRDefault="008D0133"/>
        </w:tc>
      </w:tr>
    </w:tbl>
    <w:p w14:paraId="3B4446D8" w14:textId="77777777" w:rsidR="008D0133" w:rsidRDefault="00855A6B">
      <w:pPr>
        <w:pStyle w:val="Heading2"/>
      </w:pPr>
      <w:r>
        <w:t>Our Policy</w:t>
      </w:r>
    </w:p>
    <w:p w14:paraId="455EA542" w14:textId="2B7A4120" w:rsidR="00855A6B" w:rsidRDefault="00265CAC" w:rsidP="00855A6B">
      <w:pPr>
        <w:pStyle w:val="Heading3"/>
      </w:pPr>
      <w:r>
        <w:t>All committee members and volunteers will be held to the PTFW Bylaws set forth by Bayshore Christian School Administration and current Executive board.</w:t>
      </w:r>
    </w:p>
    <w:p w14:paraId="5AF6B82E" w14:textId="775EF036"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  <w:r w:rsidR="009A1C38">
        <w:t xml:space="preserve"> You will be contacted by</w:t>
      </w:r>
      <w:r w:rsidR="00265CAC">
        <w:t xml:space="preserve"> someone on the executive board as well as the corresponding committee head.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AC"/>
    <w:rsid w:val="001C200E"/>
    <w:rsid w:val="0026083D"/>
    <w:rsid w:val="00265CAC"/>
    <w:rsid w:val="004A0A03"/>
    <w:rsid w:val="00855A6B"/>
    <w:rsid w:val="008D0133"/>
    <w:rsid w:val="0097298E"/>
    <w:rsid w:val="00993B1C"/>
    <w:rsid w:val="009A1C38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67316"/>
  <w15:docId w15:val="{980189AB-391E-4F8B-B0F9-69F23AAB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Owner</dc:creator>
  <cp:keywords/>
  <cp:lastModifiedBy>Owner</cp:lastModifiedBy>
  <cp:revision>2</cp:revision>
  <cp:lastPrinted>2018-04-26T19:26:00Z</cp:lastPrinted>
  <dcterms:created xsi:type="dcterms:W3CDTF">2018-06-20T15:22:00Z</dcterms:created>
  <dcterms:modified xsi:type="dcterms:W3CDTF">2018-06-20T15:22:00Z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